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7B60CF" w:rsidRPr="00D97AAD" w14:paraId="4CA7D691" w14:textId="77777777" w:rsidTr="00AE557C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9D5218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AE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AE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AE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AE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AE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AE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AE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AE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AE5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650961D1" w14:textId="5073E1DA" w:rsidR="00BE2E0E" w:rsidRPr="003A2508" w:rsidRDefault="00BE2E0E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sectPr w:rsidR="00BE2E0E" w:rsidRPr="003A2508" w:rsidSect="003A2508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686B" w14:textId="77777777" w:rsidR="00A81346" w:rsidRDefault="00A81346">
      <w:r>
        <w:separator/>
      </w:r>
    </w:p>
  </w:endnote>
  <w:endnote w:type="continuationSeparator" w:id="0">
    <w:p w14:paraId="699C7771" w14:textId="77777777" w:rsidR="00A81346" w:rsidRDefault="00A8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E557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A9E8" w14:textId="77777777" w:rsidR="00A81346" w:rsidRDefault="00A81346">
      <w:r>
        <w:separator/>
      </w:r>
    </w:p>
  </w:footnote>
  <w:footnote w:type="continuationSeparator" w:id="0">
    <w:p w14:paraId="23300939" w14:textId="77777777" w:rsidR="00A81346" w:rsidRDefault="00A81346">
      <w:r>
        <w:continuationSeparator/>
      </w:r>
    </w:p>
  </w:footnote>
  <w:footnote w:id="1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0C3CD3BA" w:rsidR="0018076C" w:rsidRPr="00AE557C" w:rsidRDefault="00AE557C">
    <w:pPr>
      <w:pStyle w:val="Nagwek"/>
      <w:rPr>
        <w:b/>
      </w:rPr>
    </w:pPr>
    <w:r w:rsidRPr="00AE557C">
      <w:rPr>
        <w:b/>
      </w:rPr>
      <w:t xml:space="preserve">                   HARMONOGRAM REALIZACJI ZADANIA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6F9A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0A5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346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57C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42C7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6B9D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AE973A23-5EA0-44E3-B829-5846B391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AF82-8151-4B8D-B02E-5676C5FC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komputer</cp:lastModifiedBy>
  <cp:revision>2</cp:revision>
  <cp:lastPrinted>2018-10-01T08:37:00Z</cp:lastPrinted>
  <dcterms:created xsi:type="dcterms:W3CDTF">2022-01-31T09:07:00Z</dcterms:created>
  <dcterms:modified xsi:type="dcterms:W3CDTF">2022-01-31T09:07:00Z</dcterms:modified>
</cp:coreProperties>
</file>