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A438" w14:textId="77777777" w:rsidR="00F1012C" w:rsidRDefault="00F1012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8D7E3F0" w14:textId="77777777" w:rsidR="00F1012C" w:rsidRDefault="00F1012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0D506819" w14:textId="77777777" w:rsidR="00F1012C" w:rsidRDefault="00F1012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160BCEF8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7854" w14:textId="77777777" w:rsidR="00C21298" w:rsidRDefault="00C21298">
      <w:r>
        <w:separator/>
      </w:r>
    </w:p>
  </w:endnote>
  <w:endnote w:type="continuationSeparator" w:id="0">
    <w:p w14:paraId="20B8AC83" w14:textId="77777777" w:rsidR="00C21298" w:rsidRDefault="00C2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140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6DC7" w14:textId="77777777" w:rsidR="00C21298" w:rsidRDefault="00C21298">
      <w:r>
        <w:separator/>
      </w:r>
    </w:p>
  </w:footnote>
  <w:footnote w:type="continuationSeparator" w:id="0">
    <w:p w14:paraId="65E3E89B" w14:textId="77777777" w:rsidR="00C21298" w:rsidRDefault="00C212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61AD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30E8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0A5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16E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1C2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298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40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B9D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5389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12C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510F95BB-90D8-42F9-8D6A-ECE8CFFC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D174-9F8A-4E20-B0CC-8213F549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komputer</cp:lastModifiedBy>
  <cp:revision>2</cp:revision>
  <cp:lastPrinted>2018-10-01T08:37:00Z</cp:lastPrinted>
  <dcterms:created xsi:type="dcterms:W3CDTF">2022-01-31T09:07:00Z</dcterms:created>
  <dcterms:modified xsi:type="dcterms:W3CDTF">2022-01-31T09:07:00Z</dcterms:modified>
</cp:coreProperties>
</file>